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3C" w:rsidRPr="00F27CC9" w:rsidRDefault="00F27CC9" w:rsidP="002A3F19">
      <w:pPr>
        <w:pStyle w:val="Heading2"/>
        <w:spacing w:after="60"/>
        <w:ind w:left="360"/>
        <w:rPr>
          <w:rFonts w:ascii="Arial" w:hAnsi="Arial"/>
          <w:caps w:val="0"/>
          <w:color w:val="auto"/>
          <w:sz w:val="24"/>
          <w:szCs w:val="24"/>
        </w:rPr>
      </w:pPr>
      <w:r w:rsidRPr="00F27CC9">
        <w:rPr>
          <w:rFonts w:ascii="Arial" w:hAnsi="Arial"/>
          <w:caps w:val="0"/>
          <w:color w:val="auto"/>
          <w:sz w:val="24"/>
          <w:szCs w:val="24"/>
        </w:rPr>
        <w:t>E</w:t>
      </w:r>
      <w:bookmarkStart w:id="0" w:name="_GoBack"/>
      <w:bookmarkEnd w:id="0"/>
      <w:r w:rsidRPr="00F27CC9">
        <w:rPr>
          <w:rFonts w:ascii="Arial" w:hAnsi="Arial"/>
          <w:caps w:val="0"/>
          <w:color w:val="auto"/>
          <w:sz w:val="24"/>
          <w:szCs w:val="24"/>
        </w:rPr>
        <w:t>mployment Application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FB339F">
        <w:trPr>
          <w:trHeight w:val="432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FB339F">
        <w:trPr>
          <w:trHeight w:val="432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FB339F">
        <w:trPr>
          <w:trHeight w:val="432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FB339F">
        <w:trPr>
          <w:trHeight w:val="432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FB339F">
        <w:trPr>
          <w:trHeight w:val="432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 w:rsidTr="00FB339F">
        <w:trPr>
          <w:trHeight w:val="432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FB339F">
        <w:trPr>
          <w:trHeight w:val="43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FB339F">
        <w:trPr>
          <w:trHeight w:val="43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1454E3">
            <w:r>
              <w:t xml:space="preserve">Have you ever worked for </w:t>
            </w:r>
            <w:r w:rsidR="001454E3">
              <w:t>RoundTable Defense, LLC</w:t>
            </w:r>
            <w: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FB339F" w:rsidRPr="002A733C" w:rsidTr="00FB339F">
        <w:trPr>
          <w:trHeight w:val="43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B339F" w:rsidRPr="002A733C" w:rsidRDefault="00FB339F" w:rsidP="00111E4E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339F" w:rsidRPr="002A733C" w:rsidRDefault="00FB339F" w:rsidP="00111E4E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339F" w:rsidRPr="002A733C" w:rsidRDefault="00FB339F" w:rsidP="00111E4E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FB339F" w:rsidRPr="002A733C" w:rsidRDefault="00FB339F" w:rsidP="00111E4E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B339F" w:rsidRPr="002A733C" w:rsidRDefault="00FB339F" w:rsidP="00111E4E"/>
        </w:tc>
      </w:tr>
      <w:tr w:rsidR="008D40FF" w:rsidRPr="002A733C" w:rsidTr="00FB339F">
        <w:trPr>
          <w:trHeight w:val="43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FB339F" w:rsidP="002A733C">
            <w:r>
              <w:t>Are you willing to take a pre-screening drug test, if required</w:t>
            </w:r>
            <w:r w:rsidR="007229D0"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/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FB339F">
        <w:trPr>
          <w:trHeight w:hRule="exact" w:val="144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5F1622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 w:rsidTr="00FB339F">
        <w:trPr>
          <w:trHeight w:hRule="exact" w:val="144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2A3F19" w:rsidRDefault="002A3F19"/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5F162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5F162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5F162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5F162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5F1622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5F1622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35792">
              <w:rPr>
                <w:rStyle w:val="CheckBoxChar"/>
              </w:rPr>
            </w:r>
            <w:r w:rsidR="00135792">
              <w:rPr>
                <w:rStyle w:val="CheckBoxChar"/>
              </w:rPr>
              <w:fldChar w:fldCharType="separate"/>
            </w:r>
            <w:r w:rsidR="005F1622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FB339F">
        <w:trPr>
          <w:trHeight w:val="144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FB339F">
        <w:trPr>
          <w:trHeight w:val="144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FB339F"/>
    <w:sectPr w:rsidR="005F6E87" w:rsidRPr="002A733C" w:rsidSect="002A3F1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92" w:rsidRDefault="00135792" w:rsidP="00F27CC9">
      <w:r>
        <w:separator/>
      </w:r>
    </w:p>
  </w:endnote>
  <w:endnote w:type="continuationSeparator" w:id="0">
    <w:p w:rsidR="00135792" w:rsidRDefault="00135792" w:rsidP="00F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7938"/>
      <w:docPartObj>
        <w:docPartGallery w:val="Page Numbers (Bottom of Page)"/>
        <w:docPartUnique/>
      </w:docPartObj>
    </w:sdtPr>
    <w:sdtEndPr/>
    <w:sdtContent>
      <w:p w:rsidR="002A3F19" w:rsidRDefault="00253FA1" w:rsidP="00253FA1">
        <w:pPr>
          <w:pStyle w:val="Footer"/>
          <w:tabs>
            <w:tab w:val="clear" w:pos="9360"/>
            <w:tab w:val="right" w:pos="10440"/>
          </w:tabs>
        </w:pPr>
        <w:r w:rsidRPr="00253FA1">
          <w:rPr>
            <w:rFonts w:cs="Tahoma"/>
            <w:szCs w:val="16"/>
          </w:rPr>
          <w:t xml:space="preserve">Last Updated on </w:t>
        </w:r>
        <w:r w:rsidR="0031096B">
          <w:rPr>
            <w:rFonts w:cs="Tahoma"/>
            <w:szCs w:val="16"/>
          </w:rPr>
          <w:t>March 8, 2016</w:t>
        </w:r>
        <w:r>
          <w:rPr>
            <w:rFonts w:cs="Tahoma"/>
            <w:szCs w:val="16"/>
          </w:rPr>
          <w:tab/>
        </w:r>
        <w:r>
          <w:rPr>
            <w:rFonts w:cs="Tahoma"/>
            <w:szCs w:val="16"/>
          </w:rPr>
          <w:tab/>
        </w:r>
        <w:r w:rsidR="00135792">
          <w:fldChar w:fldCharType="begin"/>
        </w:r>
        <w:r w:rsidR="00135792">
          <w:instrText xml:space="preserve"> PAGE   \* MERGEFORMAT </w:instrText>
        </w:r>
        <w:r w:rsidR="00135792">
          <w:fldChar w:fldCharType="separate"/>
        </w:r>
        <w:r w:rsidR="0031096B">
          <w:rPr>
            <w:noProof/>
          </w:rPr>
          <w:t>1</w:t>
        </w:r>
        <w:r w:rsidR="00135792">
          <w:rPr>
            <w:noProof/>
          </w:rPr>
          <w:fldChar w:fldCharType="end"/>
        </w:r>
      </w:p>
    </w:sdtContent>
  </w:sdt>
  <w:p w:rsidR="00253FA1" w:rsidRDefault="00253F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92" w:rsidRDefault="00135792" w:rsidP="00F27CC9">
      <w:r>
        <w:separator/>
      </w:r>
    </w:p>
  </w:footnote>
  <w:footnote w:type="continuationSeparator" w:id="0">
    <w:p w:rsidR="00135792" w:rsidRDefault="00135792" w:rsidP="00F2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7A" w:rsidRDefault="00135792" w:rsidP="002A3F19">
    <w:pPr>
      <w:pStyle w:val="Heading1"/>
      <w:ind w:left="360"/>
    </w:pPr>
    <w:r>
      <w:rPr>
        <w:caps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85.05pt;margin-top:28.6pt;width:70.2pt;height:68.7pt;z-index:251660288;mso-wrap-style:none;mso-position-horizontal-relative:page;mso-position-vertical-relative:page" filled="f" stroked="f">
          <v:textbox style="mso-next-textbox:#_x0000_s2049;mso-fit-shape-to-text:t">
            <w:txbxContent>
              <w:p w:rsidR="00F27CC9" w:rsidRDefault="00F27CC9" w:rsidP="00F27CC9">
                <w:r>
                  <w:rPr>
                    <w:noProof/>
                  </w:rPr>
                  <w:drawing>
                    <wp:inline distT="0" distB="0" distL="0" distR="0">
                      <wp:extent cx="689162" cy="781050"/>
                      <wp:effectExtent l="19050" t="0" r="0" b="0"/>
                      <wp:docPr id="1" name="Picture 15" descr="C:\Users\dave\Documents\RTD\Administrative\RT-Logo FIN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C:\Users\dave\Documents\RTD\Administrative\RT-Logo FINA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9162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F27CC9">
      <w:rPr>
        <w:caps w:val="0"/>
      </w:rPr>
      <w:t>RoundTa</w:t>
    </w:r>
    <w:r w:rsidR="00F27CC9" w:rsidRPr="001454E3">
      <w:rPr>
        <w:caps w:val="0"/>
      </w:rPr>
      <w:t>ble Defense</w:t>
    </w:r>
    <w:r w:rsidR="00F27CC9">
      <w:t>, LLC</w:t>
    </w:r>
  </w:p>
  <w:p w:rsidR="00026E7A" w:rsidRDefault="00026E7A" w:rsidP="00026E7A"/>
  <w:p w:rsidR="008A1DC1" w:rsidRDefault="008A1DC1" w:rsidP="00026E7A"/>
  <w:p w:rsidR="00026E7A" w:rsidRPr="00026E7A" w:rsidRDefault="00026E7A" w:rsidP="00026E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4E3"/>
    <w:rsid w:val="000071F7"/>
    <w:rsid w:val="000134FA"/>
    <w:rsid w:val="00026E7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5792"/>
    <w:rsid w:val="001454E3"/>
    <w:rsid w:val="0014663E"/>
    <w:rsid w:val="00180664"/>
    <w:rsid w:val="00185BA5"/>
    <w:rsid w:val="00195009"/>
    <w:rsid w:val="0019779B"/>
    <w:rsid w:val="001E05DE"/>
    <w:rsid w:val="00250014"/>
    <w:rsid w:val="00253FA1"/>
    <w:rsid w:val="00254D4B"/>
    <w:rsid w:val="00275BB5"/>
    <w:rsid w:val="00286F6A"/>
    <w:rsid w:val="00291C8C"/>
    <w:rsid w:val="002A1ECE"/>
    <w:rsid w:val="002A2510"/>
    <w:rsid w:val="002A3F19"/>
    <w:rsid w:val="002A733C"/>
    <w:rsid w:val="002B4D1D"/>
    <w:rsid w:val="002C10B1"/>
    <w:rsid w:val="002D222A"/>
    <w:rsid w:val="002D486E"/>
    <w:rsid w:val="003076FD"/>
    <w:rsid w:val="0031096B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5491B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1622"/>
    <w:rsid w:val="005F6E87"/>
    <w:rsid w:val="00613129"/>
    <w:rsid w:val="00617C65"/>
    <w:rsid w:val="006213F4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C70C5"/>
    <w:rsid w:val="007E2A15"/>
    <w:rsid w:val="007E56C4"/>
    <w:rsid w:val="008107D6"/>
    <w:rsid w:val="00841645"/>
    <w:rsid w:val="00852EC6"/>
    <w:rsid w:val="0088782D"/>
    <w:rsid w:val="008A0543"/>
    <w:rsid w:val="008A1DC1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159D3"/>
    <w:rsid w:val="00C433CD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0EA2"/>
    <w:rsid w:val="00F02A61"/>
    <w:rsid w:val="00F264EB"/>
    <w:rsid w:val="00F27CC9"/>
    <w:rsid w:val="00F83033"/>
    <w:rsid w:val="00F966AA"/>
    <w:rsid w:val="00FB339F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F27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CC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F27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9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F08B-FDD6-492B-958D-5C32D051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8</cp:revision>
  <cp:lastPrinted>2004-02-13T20:45:00Z</cp:lastPrinted>
  <dcterms:created xsi:type="dcterms:W3CDTF">2009-05-11T04:23:00Z</dcterms:created>
  <dcterms:modified xsi:type="dcterms:W3CDTF">2016-03-09T02:31:00Z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